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C47C" w14:textId="77777777" w:rsidR="00FB1EE3" w:rsidRDefault="00FB1EE3" w:rsidP="0060384C">
      <w:pPr>
        <w:rPr>
          <w:rFonts w:ascii="Times New Roman" w:hAnsi="Times New Roman" w:cs="Times New Roman"/>
          <w:b/>
          <w:sz w:val="28"/>
          <w:szCs w:val="28"/>
        </w:rPr>
      </w:pPr>
    </w:p>
    <w:p w14:paraId="4DC355C0" w14:textId="2781338D" w:rsidR="0060384C" w:rsidRPr="00B4455C" w:rsidRDefault="00B4455C" w:rsidP="00FB1EE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 o uvolnění</w:t>
      </w:r>
      <w:r w:rsidR="0060384C" w:rsidRPr="00256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EE3" w:rsidRPr="002560C5">
        <w:rPr>
          <w:rFonts w:ascii="Times New Roman" w:hAnsi="Times New Roman" w:cs="Times New Roman"/>
          <w:b/>
          <w:sz w:val="28"/>
          <w:szCs w:val="28"/>
        </w:rPr>
        <w:t>dítěte</w:t>
      </w:r>
      <w:r>
        <w:rPr>
          <w:rFonts w:ascii="Times New Roman" w:hAnsi="Times New Roman" w:cs="Times New Roman"/>
          <w:b/>
          <w:sz w:val="28"/>
          <w:szCs w:val="28"/>
        </w:rPr>
        <w:t xml:space="preserve"> z MŠ z povinného předškolního vzdělávání</w:t>
      </w:r>
      <w:r w:rsidR="0060384C" w:rsidRPr="00256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55C">
        <w:rPr>
          <w:rFonts w:ascii="Times New Roman" w:hAnsi="Times New Roman" w:cs="Times New Roman"/>
          <w:bCs/>
          <w:sz w:val="28"/>
          <w:szCs w:val="28"/>
        </w:rPr>
        <w:t>(</w:t>
      </w:r>
      <w:r w:rsidR="0060384C" w:rsidRPr="00B4455C">
        <w:rPr>
          <w:rFonts w:ascii="Times New Roman" w:hAnsi="Times New Roman" w:cs="Times New Roman"/>
          <w:bCs/>
          <w:sz w:val="28"/>
          <w:szCs w:val="28"/>
        </w:rPr>
        <w:t xml:space="preserve">k rukám </w:t>
      </w:r>
      <w:r w:rsidR="002560C5" w:rsidRPr="00B4455C">
        <w:rPr>
          <w:rFonts w:ascii="Times New Roman" w:hAnsi="Times New Roman" w:cs="Times New Roman"/>
          <w:bCs/>
          <w:sz w:val="28"/>
          <w:szCs w:val="28"/>
        </w:rPr>
        <w:t>ředitelky školy</w:t>
      </w:r>
      <w:r w:rsidRPr="00B4455C">
        <w:rPr>
          <w:rFonts w:ascii="Times New Roman" w:hAnsi="Times New Roman" w:cs="Times New Roman"/>
          <w:bCs/>
          <w:sz w:val="28"/>
          <w:szCs w:val="28"/>
        </w:rPr>
        <w:t>)</w:t>
      </w:r>
      <w:r w:rsidR="002560C5" w:rsidRPr="00B445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9BD8216" w14:textId="77777777" w:rsidR="0060384C" w:rsidRDefault="0060384C" w:rsidP="0060384C">
      <w:pPr>
        <w:rPr>
          <w:rFonts w:ascii="Times New Roman" w:hAnsi="Times New Roman" w:cs="Times New Roman"/>
          <w:b/>
          <w:sz w:val="24"/>
          <w:szCs w:val="24"/>
        </w:rPr>
      </w:pPr>
    </w:p>
    <w:p w14:paraId="56346FF1" w14:textId="77777777" w:rsidR="0060384C" w:rsidRDefault="0060384C" w:rsidP="00603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Žadatel:</w:t>
      </w:r>
    </w:p>
    <w:p w14:paraId="34B7443F" w14:textId="07AF6E1C" w:rsidR="0060384C" w:rsidRDefault="0060384C" w:rsidP="00603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zástupce </w:t>
      </w:r>
      <w:r w:rsidR="00FB1EE3">
        <w:rPr>
          <w:rFonts w:ascii="Times New Roman" w:hAnsi="Times New Roman" w:cs="Times New Roman"/>
          <w:sz w:val="24"/>
          <w:szCs w:val="24"/>
        </w:rPr>
        <w:t>dítěte</w:t>
      </w:r>
      <w:r>
        <w:rPr>
          <w:rFonts w:ascii="Times New Roman" w:hAnsi="Times New Roman" w:cs="Times New Roman"/>
          <w:sz w:val="24"/>
          <w:szCs w:val="24"/>
        </w:rPr>
        <w:t xml:space="preserve"> (jméno a příjmení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5C1FA9A" w14:textId="77777777" w:rsidR="0060384C" w:rsidRDefault="0060384C" w:rsidP="00603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14:paraId="2DB7DE5B" w14:textId="6D524FE5" w:rsidR="0060384C" w:rsidRDefault="0060384C" w:rsidP="00603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</w:t>
      </w:r>
      <w:r w:rsidR="00FB1EE3">
        <w:rPr>
          <w:rFonts w:ascii="Times New Roman" w:hAnsi="Times New Roman" w:cs="Times New Roman"/>
          <w:sz w:val="24"/>
          <w:szCs w:val="24"/>
        </w:rPr>
        <w:t>a příjmení dítěte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14:paraId="01DA1F01" w14:textId="737E19A3" w:rsidR="0060384C" w:rsidRDefault="0060384C" w:rsidP="00603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 </w:t>
      </w:r>
      <w:r w:rsidR="00FB1EE3">
        <w:rPr>
          <w:rFonts w:ascii="Times New Roman" w:hAnsi="Times New Roman" w:cs="Times New Roman"/>
          <w:sz w:val="24"/>
          <w:szCs w:val="24"/>
        </w:rPr>
        <w:t>dítěte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14:paraId="772A3F25" w14:textId="77777777" w:rsidR="0060384C" w:rsidRDefault="0060384C" w:rsidP="0060384C">
      <w:pPr>
        <w:rPr>
          <w:rFonts w:ascii="Times New Roman" w:hAnsi="Times New Roman" w:cs="Times New Roman"/>
          <w:sz w:val="24"/>
          <w:szCs w:val="24"/>
        </w:rPr>
      </w:pPr>
    </w:p>
    <w:p w14:paraId="2AC5668E" w14:textId="74E382DE" w:rsidR="0060384C" w:rsidRDefault="0060384C" w:rsidP="00603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Dle školního řádu žádám o </w:t>
      </w:r>
      <w:r w:rsidR="002560C5">
        <w:rPr>
          <w:rFonts w:ascii="Times New Roman" w:hAnsi="Times New Roman" w:cs="Times New Roman"/>
          <w:b/>
          <w:sz w:val="24"/>
          <w:szCs w:val="24"/>
        </w:rPr>
        <w:t>uvolnění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výše uvedeného </w:t>
      </w:r>
      <w:r w:rsidR="00FB1EE3">
        <w:rPr>
          <w:rFonts w:ascii="Times New Roman" w:hAnsi="Times New Roman" w:cs="Times New Roman"/>
          <w:sz w:val="24"/>
          <w:szCs w:val="24"/>
        </w:rPr>
        <w:t xml:space="preserve">dítěte </w:t>
      </w:r>
      <w:r>
        <w:rPr>
          <w:rFonts w:ascii="Times New Roman" w:hAnsi="Times New Roman" w:cs="Times New Roman"/>
          <w:sz w:val="24"/>
          <w:szCs w:val="24"/>
        </w:rPr>
        <w:t>z</w:t>
      </w:r>
      <w:r w:rsidR="00FB1EE3">
        <w:rPr>
          <w:rFonts w:ascii="Times New Roman" w:hAnsi="Times New Roman" w:cs="Times New Roman"/>
          <w:sz w:val="24"/>
          <w:szCs w:val="24"/>
        </w:rPr>
        <w:t> povinného předškolního vzdělávání</w:t>
      </w:r>
      <w:r w:rsidR="00D032B9">
        <w:rPr>
          <w:rFonts w:ascii="Times New Roman" w:hAnsi="Times New Roman" w:cs="Times New Roman"/>
          <w:sz w:val="24"/>
          <w:szCs w:val="24"/>
        </w:rPr>
        <w:t xml:space="preserve"> v mateřské škole</w:t>
      </w:r>
      <w:r w:rsidR="002560C5">
        <w:rPr>
          <w:rFonts w:ascii="Times New Roman" w:hAnsi="Times New Roman" w:cs="Times New Roman"/>
          <w:sz w:val="24"/>
          <w:szCs w:val="24"/>
        </w:rPr>
        <w:t xml:space="preserve"> na dobu delší než 5 dnů, a to:</w:t>
      </w:r>
    </w:p>
    <w:p w14:paraId="71FC0FA7" w14:textId="77777777" w:rsidR="0060384C" w:rsidRDefault="0060384C" w:rsidP="0060384C">
      <w:pPr>
        <w:rPr>
          <w:rFonts w:ascii="Times New Roman" w:hAnsi="Times New Roman" w:cs="Times New Roman"/>
          <w:sz w:val="24"/>
          <w:szCs w:val="24"/>
        </w:rPr>
      </w:pPr>
    </w:p>
    <w:p w14:paraId="6DF1711A" w14:textId="77777777" w:rsidR="0060384C" w:rsidRDefault="0060384C" w:rsidP="00603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______________________________ do ______________________________</w:t>
      </w:r>
    </w:p>
    <w:p w14:paraId="628CE0F6" w14:textId="77777777" w:rsidR="0060384C" w:rsidRDefault="0060384C" w:rsidP="0060384C">
      <w:pPr>
        <w:rPr>
          <w:rFonts w:ascii="Times New Roman" w:hAnsi="Times New Roman" w:cs="Times New Roman"/>
          <w:sz w:val="24"/>
          <w:szCs w:val="24"/>
        </w:rPr>
      </w:pPr>
    </w:p>
    <w:p w14:paraId="519F3A92" w14:textId="77777777" w:rsidR="0060384C" w:rsidRDefault="0060384C" w:rsidP="00603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Zdůvodnění: </w:t>
      </w:r>
    </w:p>
    <w:p w14:paraId="6496E0E2" w14:textId="77777777" w:rsidR="0060384C" w:rsidRDefault="0060384C" w:rsidP="00603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B3E22E2" w14:textId="77777777" w:rsidR="0060384C" w:rsidRDefault="0060384C" w:rsidP="00603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9CCF757" w14:textId="77777777" w:rsidR="0060384C" w:rsidRDefault="0060384C" w:rsidP="0060384C">
      <w:pPr>
        <w:rPr>
          <w:rFonts w:ascii="Times New Roman" w:hAnsi="Times New Roman" w:cs="Times New Roman"/>
          <w:sz w:val="24"/>
          <w:szCs w:val="24"/>
        </w:rPr>
      </w:pPr>
    </w:p>
    <w:p w14:paraId="7739AA21" w14:textId="77777777" w:rsidR="0060384C" w:rsidRDefault="0060384C" w:rsidP="0060384C">
      <w:pPr>
        <w:rPr>
          <w:rFonts w:ascii="Times New Roman" w:hAnsi="Times New Roman" w:cs="Times New Roman"/>
          <w:sz w:val="24"/>
          <w:szCs w:val="24"/>
        </w:rPr>
      </w:pPr>
    </w:p>
    <w:p w14:paraId="7A40B8E8" w14:textId="77777777" w:rsidR="0060384C" w:rsidRDefault="0060384C" w:rsidP="00603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</w:p>
    <w:p w14:paraId="2002A57A" w14:textId="77777777" w:rsidR="0060384C" w:rsidRDefault="0060384C" w:rsidP="0060384C">
      <w:pPr>
        <w:rPr>
          <w:rFonts w:ascii="Times New Roman" w:hAnsi="Times New Roman" w:cs="Times New Roman"/>
          <w:sz w:val="24"/>
          <w:szCs w:val="24"/>
        </w:rPr>
      </w:pPr>
    </w:p>
    <w:p w14:paraId="20930347" w14:textId="77777777" w:rsidR="0060384C" w:rsidRDefault="0060384C" w:rsidP="00603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zástupce:</w:t>
      </w:r>
    </w:p>
    <w:p w14:paraId="42F178FC" w14:textId="77777777" w:rsidR="0060384C" w:rsidRDefault="0060384C" w:rsidP="0060384C">
      <w:pPr>
        <w:rPr>
          <w:rFonts w:ascii="Times New Roman" w:hAnsi="Times New Roman" w:cs="Times New Roman"/>
          <w:sz w:val="24"/>
          <w:szCs w:val="24"/>
        </w:rPr>
      </w:pPr>
    </w:p>
    <w:p w14:paraId="178DC2A0" w14:textId="77777777" w:rsidR="00646B0C" w:rsidRPr="00646B0C" w:rsidRDefault="00646B0C" w:rsidP="00646B0C">
      <w:pPr>
        <w:rPr>
          <w:rFonts w:ascii="Times New Roman" w:hAnsi="Times New Roman" w:cs="Times New Roman"/>
          <w:sz w:val="24"/>
          <w:szCs w:val="24"/>
        </w:rPr>
      </w:pPr>
    </w:p>
    <w:p w14:paraId="34703FCE" w14:textId="77777777" w:rsidR="00646B0C" w:rsidRPr="00646B0C" w:rsidRDefault="00646B0C" w:rsidP="00646B0C">
      <w:pPr>
        <w:rPr>
          <w:rFonts w:ascii="Times New Roman" w:hAnsi="Times New Roman" w:cs="Times New Roman"/>
          <w:b/>
          <w:sz w:val="24"/>
          <w:szCs w:val="24"/>
        </w:rPr>
      </w:pPr>
    </w:p>
    <w:p w14:paraId="514C86D8" w14:textId="77777777" w:rsidR="00646B0C" w:rsidRPr="00646B0C" w:rsidRDefault="00646B0C" w:rsidP="00646B0C">
      <w:pPr>
        <w:rPr>
          <w:rFonts w:ascii="Times New Roman" w:hAnsi="Times New Roman" w:cs="Times New Roman"/>
          <w:b/>
          <w:sz w:val="24"/>
          <w:szCs w:val="24"/>
        </w:rPr>
      </w:pPr>
    </w:p>
    <w:p w14:paraId="15D8499B" w14:textId="77777777" w:rsidR="00FC3F4D" w:rsidRPr="00646B0C" w:rsidRDefault="00FC3F4D" w:rsidP="00FB1EE3">
      <w:pPr>
        <w:rPr>
          <w:rFonts w:ascii="Times New Roman" w:hAnsi="Times New Roman" w:cs="Times New Roman"/>
          <w:b/>
          <w:sz w:val="24"/>
          <w:szCs w:val="24"/>
        </w:rPr>
      </w:pPr>
    </w:p>
    <w:sectPr w:rsidR="00FC3F4D" w:rsidRPr="00646B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9692" w14:textId="77777777" w:rsidR="003E1894" w:rsidRDefault="003E1894">
      <w:pPr>
        <w:spacing w:after="0" w:line="240" w:lineRule="auto"/>
      </w:pPr>
      <w:r>
        <w:separator/>
      </w:r>
    </w:p>
  </w:endnote>
  <w:endnote w:type="continuationSeparator" w:id="0">
    <w:p w14:paraId="2604BC0E" w14:textId="77777777" w:rsidR="003E1894" w:rsidRDefault="003E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20B0604020202020204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76EB" w14:textId="55634EB3" w:rsidR="00780B2C" w:rsidRPr="00961CA5" w:rsidRDefault="00780B2C" w:rsidP="00780B2C">
    <w:pPr>
      <w:pStyle w:val="Zhlav"/>
      <w:jc w:val="center"/>
      <w:rPr>
        <w:rFonts w:ascii="Times New Roman" w:hAnsi="Times New Roman" w:cs="Times New Roman"/>
      </w:rPr>
    </w:pPr>
    <w:r w:rsidRPr="00961CA5">
      <w:rPr>
        <w:rFonts w:ascii="Times New Roman" w:hAnsi="Times New Roman" w:cs="Times New Roman"/>
      </w:rPr>
      <w:t>Lichnov 360, 742 75 Lichnov • www.zslichnov.cz • +420 552 855 031 • skola@zslichnov.cz</w:t>
    </w:r>
  </w:p>
  <w:p w14:paraId="7F13FECB" w14:textId="77777777" w:rsidR="00780B2C" w:rsidRPr="00961CA5" w:rsidRDefault="00780B2C" w:rsidP="00780B2C">
    <w:pPr>
      <w:pStyle w:val="Zhlav"/>
      <w:jc w:val="center"/>
      <w:rPr>
        <w:rFonts w:ascii="Times New Roman" w:hAnsi="Times New Roman" w:cs="Times New Roman"/>
      </w:rPr>
    </w:pPr>
    <w:r w:rsidRPr="00961CA5">
      <w:rPr>
        <w:rFonts w:ascii="Times New Roman" w:hAnsi="Times New Roman" w:cs="Times New Roman"/>
      </w:rPr>
      <w:t>Bankovní spojení: ČSOB, a. s., Praha 5 • číslo účtu: 181252310/0300</w:t>
    </w:r>
  </w:p>
  <w:p w14:paraId="3D22A177" w14:textId="77777777" w:rsidR="00780B2C" w:rsidRPr="00961CA5" w:rsidRDefault="00780B2C" w:rsidP="00780B2C">
    <w:pPr>
      <w:pStyle w:val="Zhlav"/>
      <w:jc w:val="center"/>
      <w:rPr>
        <w:rFonts w:ascii="Times New Roman" w:hAnsi="Times New Roman" w:cs="Times New Roman"/>
      </w:rPr>
    </w:pPr>
    <w:r w:rsidRPr="00961CA5">
      <w:rPr>
        <w:rFonts w:ascii="Times New Roman" w:hAnsi="Times New Roman" w:cs="Times New Roman"/>
      </w:rPr>
      <w:t xml:space="preserve">IČO: </w:t>
    </w:r>
    <w:r w:rsidRPr="00961CA5">
      <w:rPr>
        <w:rFonts w:ascii="Times New Roman" w:hAnsi="Times New Roman" w:cs="Times New Roman"/>
        <w:shd w:val="clear" w:color="auto" w:fill="FFFFFF"/>
      </w:rPr>
      <w:t xml:space="preserve">75027241 </w:t>
    </w:r>
    <w:r w:rsidRPr="00961CA5">
      <w:rPr>
        <w:rFonts w:ascii="Times New Roman" w:hAnsi="Times New Roman" w:cs="Times New Roman"/>
      </w:rPr>
      <w:t>•</w:t>
    </w:r>
    <w:r w:rsidRPr="00961CA5">
      <w:rPr>
        <w:rFonts w:ascii="Times New Roman" w:hAnsi="Times New Roman" w:cs="Times New Roman"/>
        <w:shd w:val="clear" w:color="auto" w:fill="FFFFFF"/>
      </w:rPr>
      <w:t xml:space="preserve"> datová schránka: </w:t>
    </w:r>
    <w:r w:rsidRPr="00961CA5">
      <w:rPr>
        <w:rFonts w:ascii="Times New Roman" w:hAnsi="Times New Roman" w:cs="Times New Roman"/>
        <w:spacing w:val="-3"/>
        <w:shd w:val="clear" w:color="auto" w:fill="FFFFFF"/>
      </w:rPr>
      <w:t>ukxmez6</w:t>
    </w:r>
  </w:p>
  <w:p w14:paraId="38DAB11B" w14:textId="4A05A3A2" w:rsidR="00780B2C" w:rsidRDefault="00780B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ADDB" w14:textId="77777777" w:rsidR="003E1894" w:rsidRDefault="003E1894">
      <w:pPr>
        <w:spacing w:after="0" w:line="240" w:lineRule="auto"/>
      </w:pPr>
      <w:r>
        <w:separator/>
      </w:r>
    </w:p>
  </w:footnote>
  <w:footnote w:type="continuationSeparator" w:id="0">
    <w:p w14:paraId="62687E93" w14:textId="77777777" w:rsidR="003E1894" w:rsidRDefault="003E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6E9F" w14:textId="7A7A1B04" w:rsidR="005B6D72" w:rsidRPr="00760C88" w:rsidRDefault="00760C88" w:rsidP="00760C88">
    <w:pPr>
      <w:pStyle w:val="Zhlav"/>
      <w:jc w:val="center"/>
    </w:pPr>
    <w:r>
      <w:rPr>
        <w:noProof/>
      </w:rPr>
      <w:drawing>
        <wp:inline distT="0" distB="0" distL="0" distR="0" wp14:anchorId="396B679B" wp14:editId="0543E5DA">
          <wp:extent cx="4492800" cy="936000"/>
          <wp:effectExtent l="0" t="0" r="3175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280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023"/>
        </w:tabs>
        <w:ind w:left="102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3"/>
        </w:tabs>
        <w:ind w:left="138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3"/>
        </w:tabs>
        <w:ind w:left="246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3"/>
        </w:tabs>
        <w:ind w:left="282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3"/>
        </w:tabs>
        <w:ind w:left="354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3"/>
        </w:tabs>
        <w:ind w:left="3903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23C5A5A"/>
    <w:multiLevelType w:val="hybridMultilevel"/>
    <w:tmpl w:val="C25CF81A"/>
    <w:lvl w:ilvl="0" w:tplc="42E4706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511DDC"/>
    <w:multiLevelType w:val="hybridMultilevel"/>
    <w:tmpl w:val="93EC6F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9C46624"/>
    <w:multiLevelType w:val="hybridMultilevel"/>
    <w:tmpl w:val="D026B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96A35"/>
    <w:multiLevelType w:val="hybridMultilevel"/>
    <w:tmpl w:val="A8C4FF66"/>
    <w:lvl w:ilvl="0" w:tplc="D5AA6B6C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AC56E4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783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24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329C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FE6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92F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025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06A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4427E1"/>
    <w:multiLevelType w:val="hybridMultilevel"/>
    <w:tmpl w:val="42E01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364DC"/>
    <w:multiLevelType w:val="hybridMultilevel"/>
    <w:tmpl w:val="9106FB4C"/>
    <w:lvl w:ilvl="0" w:tplc="C0BA40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607E7"/>
    <w:multiLevelType w:val="hybridMultilevel"/>
    <w:tmpl w:val="326CD5AE"/>
    <w:lvl w:ilvl="0" w:tplc="B8EEF032">
      <w:start w:val="7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223A0"/>
    <w:multiLevelType w:val="hybridMultilevel"/>
    <w:tmpl w:val="9C30494A"/>
    <w:lvl w:ilvl="0" w:tplc="FBE04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078FC"/>
    <w:multiLevelType w:val="hybridMultilevel"/>
    <w:tmpl w:val="31D4F6C8"/>
    <w:lvl w:ilvl="0" w:tplc="62D04D4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A1797"/>
    <w:multiLevelType w:val="hybridMultilevel"/>
    <w:tmpl w:val="84763AE6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30F06"/>
    <w:multiLevelType w:val="hybridMultilevel"/>
    <w:tmpl w:val="2FB24184"/>
    <w:lvl w:ilvl="0" w:tplc="276E17FA">
      <w:start w:val="2140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2" w15:restartNumberingAfterBreak="0">
    <w:nsid w:val="68B2525C"/>
    <w:multiLevelType w:val="hybridMultilevel"/>
    <w:tmpl w:val="DB806DD2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00FCB"/>
    <w:multiLevelType w:val="hybridMultilevel"/>
    <w:tmpl w:val="10B40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23"/>
  </w:num>
  <w:num w:numId="5">
    <w:abstractNumId w:val="11"/>
  </w:num>
  <w:num w:numId="6">
    <w:abstractNumId w:val="1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2"/>
  </w:num>
  <w:num w:numId="19">
    <w:abstractNumId w:val="15"/>
  </w:num>
  <w:num w:numId="20">
    <w:abstractNumId w:val="21"/>
  </w:num>
  <w:num w:numId="21">
    <w:abstractNumId w:val="20"/>
  </w:num>
  <w:num w:numId="22">
    <w:abstractNumId w:val="22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41"/>
    <w:rsid w:val="00004B1F"/>
    <w:rsid w:val="00005D70"/>
    <w:rsid w:val="00023721"/>
    <w:rsid w:val="00052004"/>
    <w:rsid w:val="0005312D"/>
    <w:rsid w:val="000637BF"/>
    <w:rsid w:val="000743E0"/>
    <w:rsid w:val="0009478B"/>
    <w:rsid w:val="000B406F"/>
    <w:rsid w:val="000C4541"/>
    <w:rsid w:val="000E1426"/>
    <w:rsid w:val="00140155"/>
    <w:rsid w:val="00150E87"/>
    <w:rsid w:val="00184C10"/>
    <w:rsid w:val="001A4DA1"/>
    <w:rsid w:val="001C75C1"/>
    <w:rsid w:val="001D5B18"/>
    <w:rsid w:val="002215BA"/>
    <w:rsid w:val="00230E80"/>
    <w:rsid w:val="002560C5"/>
    <w:rsid w:val="002728CB"/>
    <w:rsid w:val="0027399E"/>
    <w:rsid w:val="00276C62"/>
    <w:rsid w:val="002A173B"/>
    <w:rsid w:val="002E6CEE"/>
    <w:rsid w:val="002E7640"/>
    <w:rsid w:val="00300E04"/>
    <w:rsid w:val="003C6383"/>
    <w:rsid w:val="003D3E1A"/>
    <w:rsid w:val="003E1894"/>
    <w:rsid w:val="0040357C"/>
    <w:rsid w:val="00491397"/>
    <w:rsid w:val="004B355D"/>
    <w:rsid w:val="004D7669"/>
    <w:rsid w:val="0053514C"/>
    <w:rsid w:val="005A1DB8"/>
    <w:rsid w:val="005B5FED"/>
    <w:rsid w:val="005F66A5"/>
    <w:rsid w:val="0060384C"/>
    <w:rsid w:val="00604D15"/>
    <w:rsid w:val="00633540"/>
    <w:rsid w:val="00646B0C"/>
    <w:rsid w:val="006832FB"/>
    <w:rsid w:val="006B099E"/>
    <w:rsid w:val="00750CC8"/>
    <w:rsid w:val="00760C88"/>
    <w:rsid w:val="007618F0"/>
    <w:rsid w:val="00763CA3"/>
    <w:rsid w:val="00780B2C"/>
    <w:rsid w:val="007C3215"/>
    <w:rsid w:val="007C6EFF"/>
    <w:rsid w:val="007F262E"/>
    <w:rsid w:val="007F4ADF"/>
    <w:rsid w:val="00827622"/>
    <w:rsid w:val="008567AF"/>
    <w:rsid w:val="00861E11"/>
    <w:rsid w:val="008639DA"/>
    <w:rsid w:val="00870DDC"/>
    <w:rsid w:val="00887A79"/>
    <w:rsid w:val="008E3392"/>
    <w:rsid w:val="009027F9"/>
    <w:rsid w:val="00937AE2"/>
    <w:rsid w:val="00941957"/>
    <w:rsid w:val="0098084B"/>
    <w:rsid w:val="009C03AF"/>
    <w:rsid w:val="009E3E19"/>
    <w:rsid w:val="009F2E7D"/>
    <w:rsid w:val="00A57CA2"/>
    <w:rsid w:val="00A72156"/>
    <w:rsid w:val="00AC45A1"/>
    <w:rsid w:val="00AC7BC5"/>
    <w:rsid w:val="00AD0E0B"/>
    <w:rsid w:val="00AF5AE5"/>
    <w:rsid w:val="00B4455C"/>
    <w:rsid w:val="00B87C0A"/>
    <w:rsid w:val="00BB2738"/>
    <w:rsid w:val="00BE033D"/>
    <w:rsid w:val="00C12014"/>
    <w:rsid w:val="00C139FF"/>
    <w:rsid w:val="00C46D36"/>
    <w:rsid w:val="00CA0B9A"/>
    <w:rsid w:val="00CB4E45"/>
    <w:rsid w:val="00CE118D"/>
    <w:rsid w:val="00D032B9"/>
    <w:rsid w:val="00D07F63"/>
    <w:rsid w:val="00D13659"/>
    <w:rsid w:val="00D22AD8"/>
    <w:rsid w:val="00D42C3A"/>
    <w:rsid w:val="00D75C8C"/>
    <w:rsid w:val="00D779EA"/>
    <w:rsid w:val="00D9378C"/>
    <w:rsid w:val="00DB3E9C"/>
    <w:rsid w:val="00DC3241"/>
    <w:rsid w:val="00DC4680"/>
    <w:rsid w:val="00DE3B98"/>
    <w:rsid w:val="00EA148B"/>
    <w:rsid w:val="00ED1498"/>
    <w:rsid w:val="00EE4A84"/>
    <w:rsid w:val="00EF0D70"/>
    <w:rsid w:val="00EF41A6"/>
    <w:rsid w:val="00F0308B"/>
    <w:rsid w:val="00F83ABD"/>
    <w:rsid w:val="00FB1EE3"/>
    <w:rsid w:val="00FC3F4D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D957A"/>
  <w15:chartTrackingRefBased/>
  <w15:docId w15:val="{83C8A638-986D-47F3-92DF-837F450C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478B"/>
    <w:pPr>
      <w:spacing w:line="256" w:lineRule="auto"/>
    </w:pPr>
  </w:style>
  <w:style w:type="paragraph" w:styleId="Nadpis1">
    <w:name w:val="heading 1"/>
    <w:basedOn w:val="Normln"/>
    <w:link w:val="Nadpis1Char"/>
    <w:uiPriority w:val="9"/>
    <w:qFormat/>
    <w:rsid w:val="00646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6B0C"/>
    <w:pPr>
      <w:keepNext/>
      <w:suppressAutoHyphens/>
      <w:overflowPunct w:val="0"/>
      <w:autoSpaceDE w:val="0"/>
      <w:spacing w:before="240" w:after="6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241"/>
  </w:style>
  <w:style w:type="paragraph" w:styleId="Zpat">
    <w:name w:val="footer"/>
    <w:basedOn w:val="Normln"/>
    <w:link w:val="ZpatChar"/>
    <w:uiPriority w:val="99"/>
    <w:unhideWhenUsed/>
    <w:rsid w:val="00DC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241"/>
  </w:style>
  <w:style w:type="character" w:styleId="Hypertextovodkaz">
    <w:name w:val="Hyperlink"/>
    <w:basedOn w:val="Standardnpsmoodstavce"/>
    <w:unhideWhenUsed/>
    <w:rsid w:val="00DC324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C4680"/>
    <w:pPr>
      <w:spacing w:line="259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E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D7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779EA"/>
    <w:rPr>
      <w:i/>
      <w:iCs/>
    </w:rPr>
  </w:style>
  <w:style w:type="table" w:styleId="Mkatabulky">
    <w:name w:val="Table Grid"/>
    <w:basedOn w:val="Normlntabulka"/>
    <w:uiPriority w:val="39"/>
    <w:rsid w:val="000947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87C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D22AD8"/>
    <w:rPr>
      <w:color w:val="0000FF"/>
      <w:u w:val="single" w:color="000000"/>
    </w:rPr>
  </w:style>
  <w:style w:type="character" w:customStyle="1" w:styleId="Nadpis1Char">
    <w:name w:val="Nadpis 1 Char"/>
    <w:basedOn w:val="Standardnpsmoodstavce"/>
    <w:link w:val="Nadpis1"/>
    <w:uiPriority w:val="9"/>
    <w:rsid w:val="00646B0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6B0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rsid w:val="00646B0C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646B0C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646B0C"/>
    <w:rPr>
      <w:rFonts w:ascii="Symbol" w:hAnsi="Symbol" w:cs="OpenSymbol"/>
    </w:rPr>
  </w:style>
  <w:style w:type="character" w:customStyle="1" w:styleId="WW8Num6z0">
    <w:name w:val="WW8Num6z0"/>
    <w:rsid w:val="00646B0C"/>
    <w:rPr>
      <w:rFonts w:ascii="Symbol" w:hAnsi="Symbol" w:cs="OpenSymbol"/>
    </w:rPr>
  </w:style>
  <w:style w:type="character" w:customStyle="1" w:styleId="WW8Num6z1">
    <w:name w:val="WW8Num6z1"/>
    <w:rsid w:val="00646B0C"/>
    <w:rPr>
      <w:rFonts w:ascii="OpenSymbol" w:hAnsi="OpenSymbol" w:cs="OpenSymbol"/>
    </w:rPr>
  </w:style>
  <w:style w:type="character" w:customStyle="1" w:styleId="WW8Num7z0">
    <w:name w:val="WW8Num7z0"/>
    <w:rsid w:val="00646B0C"/>
    <w:rPr>
      <w:rFonts w:ascii="Symbol" w:hAnsi="Symbol" w:cs="OpenSymbol"/>
    </w:rPr>
  </w:style>
  <w:style w:type="character" w:customStyle="1" w:styleId="WW8Num7z1">
    <w:name w:val="WW8Num7z1"/>
    <w:rsid w:val="00646B0C"/>
    <w:rPr>
      <w:rFonts w:ascii="OpenSymbol" w:hAnsi="OpenSymbol" w:cs="OpenSymbol"/>
    </w:rPr>
  </w:style>
  <w:style w:type="character" w:customStyle="1" w:styleId="WW8Num8z0">
    <w:name w:val="WW8Num8z0"/>
    <w:rsid w:val="00646B0C"/>
    <w:rPr>
      <w:rFonts w:ascii="Symbol" w:hAnsi="Symbol" w:cs="OpenSymbol"/>
    </w:rPr>
  </w:style>
  <w:style w:type="character" w:customStyle="1" w:styleId="WW8Num8z1">
    <w:name w:val="WW8Num8z1"/>
    <w:rsid w:val="00646B0C"/>
    <w:rPr>
      <w:rFonts w:ascii="OpenSymbol" w:hAnsi="OpenSymbol" w:cs="OpenSymbol"/>
    </w:rPr>
  </w:style>
  <w:style w:type="character" w:customStyle="1" w:styleId="WW8Num10z0">
    <w:name w:val="WW8Num10z0"/>
    <w:rsid w:val="00646B0C"/>
    <w:rPr>
      <w:rFonts w:ascii="Symbol" w:hAnsi="Symbol" w:cs="OpenSymbol"/>
    </w:rPr>
  </w:style>
  <w:style w:type="character" w:customStyle="1" w:styleId="WW8Num10z1">
    <w:name w:val="WW8Num10z1"/>
    <w:rsid w:val="00646B0C"/>
    <w:rPr>
      <w:rFonts w:ascii="OpenSymbol" w:hAnsi="OpenSymbol" w:cs="OpenSymbol"/>
    </w:rPr>
  </w:style>
  <w:style w:type="character" w:customStyle="1" w:styleId="WW8Num11z0">
    <w:name w:val="WW8Num11z0"/>
    <w:rsid w:val="00646B0C"/>
    <w:rPr>
      <w:rFonts w:ascii="Symbol" w:hAnsi="Symbol" w:cs="OpenSymbol"/>
    </w:rPr>
  </w:style>
  <w:style w:type="character" w:customStyle="1" w:styleId="WW8Num11z1">
    <w:name w:val="WW8Num11z1"/>
    <w:rsid w:val="00646B0C"/>
    <w:rPr>
      <w:rFonts w:ascii="OpenSymbol" w:hAnsi="OpenSymbol" w:cs="OpenSymbol"/>
    </w:rPr>
  </w:style>
  <w:style w:type="character" w:customStyle="1" w:styleId="WW8Num12z0">
    <w:name w:val="WW8Num12z0"/>
    <w:rsid w:val="00646B0C"/>
    <w:rPr>
      <w:rFonts w:ascii="Symbol" w:hAnsi="Symbol" w:cs="OpenSymbol"/>
    </w:rPr>
  </w:style>
  <w:style w:type="character" w:customStyle="1" w:styleId="WW8Num12z1">
    <w:name w:val="WW8Num12z1"/>
    <w:rsid w:val="00646B0C"/>
    <w:rPr>
      <w:rFonts w:ascii="OpenSymbol" w:hAnsi="OpenSymbol" w:cs="OpenSymbol"/>
    </w:rPr>
  </w:style>
  <w:style w:type="character" w:customStyle="1" w:styleId="WW8Num13z0">
    <w:name w:val="WW8Num13z0"/>
    <w:rsid w:val="00646B0C"/>
    <w:rPr>
      <w:rFonts w:ascii="Symbol" w:hAnsi="Symbol" w:cs="OpenSymbol"/>
    </w:rPr>
  </w:style>
  <w:style w:type="character" w:customStyle="1" w:styleId="WW8Num13z1">
    <w:name w:val="WW8Num13z1"/>
    <w:rsid w:val="00646B0C"/>
    <w:rPr>
      <w:rFonts w:ascii="OpenSymbol" w:hAnsi="OpenSymbol" w:cs="OpenSymbol"/>
    </w:rPr>
  </w:style>
  <w:style w:type="character" w:customStyle="1" w:styleId="WW8Num14z0">
    <w:name w:val="WW8Num14z0"/>
    <w:rsid w:val="00646B0C"/>
    <w:rPr>
      <w:rFonts w:ascii="Symbol" w:hAnsi="Symbol" w:cs="OpenSymbol"/>
    </w:rPr>
  </w:style>
  <w:style w:type="character" w:customStyle="1" w:styleId="WW8Num1z1">
    <w:name w:val="WW8Num1z1"/>
    <w:rsid w:val="00646B0C"/>
    <w:rPr>
      <w:rFonts w:ascii="Courier New" w:hAnsi="Courier New" w:cs="Courier New"/>
    </w:rPr>
  </w:style>
  <w:style w:type="character" w:customStyle="1" w:styleId="WW8Num1z2">
    <w:name w:val="WW8Num1z2"/>
    <w:rsid w:val="00646B0C"/>
    <w:rPr>
      <w:rFonts w:ascii="Wingdings" w:hAnsi="Wingdings" w:cs="Wingdings"/>
    </w:rPr>
  </w:style>
  <w:style w:type="character" w:customStyle="1" w:styleId="WW8Num1z3">
    <w:name w:val="WW8Num1z3"/>
    <w:rsid w:val="00646B0C"/>
    <w:rPr>
      <w:rFonts w:ascii="Symbol" w:hAnsi="Symbol" w:cs="Symbol"/>
    </w:rPr>
  </w:style>
  <w:style w:type="character" w:customStyle="1" w:styleId="WW8Num2z1">
    <w:name w:val="WW8Num2z1"/>
    <w:rsid w:val="00646B0C"/>
    <w:rPr>
      <w:rFonts w:ascii="Courier New" w:hAnsi="Courier New" w:cs="Courier New"/>
    </w:rPr>
  </w:style>
  <w:style w:type="character" w:customStyle="1" w:styleId="WW8Num2z2">
    <w:name w:val="WW8Num2z2"/>
    <w:rsid w:val="00646B0C"/>
    <w:rPr>
      <w:rFonts w:ascii="Wingdings" w:hAnsi="Wingdings" w:cs="Wingdings"/>
    </w:rPr>
  </w:style>
  <w:style w:type="character" w:customStyle="1" w:styleId="WW8Num2z3">
    <w:name w:val="WW8Num2z3"/>
    <w:rsid w:val="00646B0C"/>
    <w:rPr>
      <w:rFonts w:ascii="Symbol" w:hAnsi="Symbol" w:cs="Symbol"/>
    </w:rPr>
  </w:style>
  <w:style w:type="character" w:customStyle="1" w:styleId="Standardnpsmoodstavce1">
    <w:name w:val="Standardní písmo odstavce1"/>
    <w:rsid w:val="00646B0C"/>
  </w:style>
  <w:style w:type="character" w:customStyle="1" w:styleId="Odrky">
    <w:name w:val="Odrážky"/>
    <w:rsid w:val="00646B0C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646B0C"/>
  </w:style>
  <w:style w:type="paragraph" w:customStyle="1" w:styleId="Nadpis">
    <w:name w:val="Nadpis"/>
    <w:basedOn w:val="Normln"/>
    <w:next w:val="Zkladntext"/>
    <w:rsid w:val="00646B0C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646B0C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646B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eznam">
    <w:name w:val="List"/>
    <w:basedOn w:val="Zkladntext"/>
    <w:rsid w:val="00646B0C"/>
    <w:rPr>
      <w:rFonts w:cs="Mangal"/>
    </w:rPr>
  </w:style>
  <w:style w:type="paragraph" w:customStyle="1" w:styleId="Popisek">
    <w:name w:val="Popisek"/>
    <w:basedOn w:val="Normln"/>
    <w:rsid w:val="00646B0C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646B0C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Obsahtabulky">
    <w:name w:val="Obsah tabulky"/>
    <w:basedOn w:val="Normln"/>
    <w:rsid w:val="00646B0C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dpistabulky">
    <w:name w:val="Nadpis tabulky"/>
    <w:basedOn w:val="Obsahtabulky"/>
    <w:rsid w:val="00646B0C"/>
    <w:pPr>
      <w:jc w:val="center"/>
    </w:pPr>
    <w:rPr>
      <w:b/>
      <w:bCs/>
    </w:rPr>
  </w:style>
  <w:style w:type="character" w:customStyle="1" w:styleId="il">
    <w:name w:val="il"/>
    <w:rsid w:val="00646B0C"/>
  </w:style>
  <w:style w:type="character" w:styleId="Siln">
    <w:name w:val="Strong"/>
    <w:uiPriority w:val="22"/>
    <w:qFormat/>
    <w:rsid w:val="00646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5EC6C-57C3-4D5B-963C-4DA7B6D6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Honza Rek</cp:lastModifiedBy>
  <cp:revision>12</cp:revision>
  <cp:lastPrinted>2020-09-10T11:13:00Z</cp:lastPrinted>
  <dcterms:created xsi:type="dcterms:W3CDTF">2021-08-13T09:17:00Z</dcterms:created>
  <dcterms:modified xsi:type="dcterms:W3CDTF">2021-08-22T14:34:00Z</dcterms:modified>
</cp:coreProperties>
</file>